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 xml:space="preserve">aff Mobility </w:t>
      </w:r>
      <w:proofErr w:type="gramStart"/>
      <w:r>
        <w:rPr>
          <w:rFonts w:ascii="Verdana" w:hAnsi="Verdana" w:cs="Arial"/>
          <w:b/>
          <w:color w:val="002060"/>
          <w:sz w:val="36"/>
          <w:szCs w:val="36"/>
          <w:lang w:val="en-GB"/>
        </w:rPr>
        <w:t>For</w:t>
      </w:r>
      <w:proofErr w:type="gramEnd"/>
      <w:r>
        <w:rPr>
          <w:rFonts w:ascii="Verdana" w:hAnsi="Verdana" w:cs="Arial"/>
          <w:b/>
          <w:color w:val="002060"/>
          <w:sz w:val="36"/>
          <w:szCs w:val="36"/>
          <w:lang w:val="en-GB"/>
        </w:rPr>
        <w:t xml:space="preserve"> Training</w:t>
      </w:r>
      <w:r w:rsidR="00D97FE7">
        <w:rPr>
          <w:rStyle w:val="SonNotBavurusu"/>
          <w:rFonts w:ascii="Verdana" w:hAnsi="Verdana" w:cs="Arial"/>
          <w:b/>
          <w:color w:val="002060"/>
          <w:sz w:val="36"/>
          <w:szCs w:val="36"/>
          <w:lang w:val="en-GB"/>
        </w:rPr>
        <w:endnoteReference w:id="1"/>
      </w:r>
    </w:p>
    <w:p w14:paraId="0AA13AFF" w14:textId="2757C3BF"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w:t>
      </w:r>
      <w:r w:rsidR="00A47E79">
        <w:rPr>
          <w:rFonts w:ascii="Verdana" w:hAnsi="Verdana" w:cs="Calibri"/>
          <w:i/>
          <w:lang w:val="en-GB"/>
        </w:rPr>
        <w:t>…</w:t>
      </w:r>
      <w:r w:rsidRPr="00F550D9">
        <w:rPr>
          <w:rFonts w:ascii="Verdana" w:hAnsi="Verdana" w:cs="Calibri"/>
          <w:i/>
          <w:lang w:val="en-GB"/>
        </w:rPr>
        <w:t>/</w:t>
      </w:r>
      <w:proofErr w:type="gramStart"/>
      <w:r w:rsidR="00A47E79">
        <w:rPr>
          <w:rFonts w:ascii="Verdana" w:hAnsi="Verdana" w:cs="Calibri"/>
          <w:i/>
          <w:lang w:val="en-GB"/>
        </w:rPr>
        <w:t>….</w:t>
      </w:r>
      <w:r w:rsidRPr="00F550D9">
        <w:rPr>
          <w:rFonts w:ascii="Verdana" w:hAnsi="Verdana" w:cs="Calibri"/>
          <w:i/>
          <w:lang w:val="en-GB"/>
        </w:rPr>
        <w:t>/</w:t>
      </w:r>
      <w:proofErr w:type="gramEnd"/>
      <w:r w:rsidR="00850E68">
        <w:rPr>
          <w:rFonts w:ascii="Verdana" w:hAnsi="Verdana" w:cs="Calibri"/>
          <w:i/>
          <w:lang w:val="en-GB"/>
        </w:rPr>
        <w:t>202</w:t>
      </w:r>
      <w:r w:rsidR="00A47E79">
        <w:rPr>
          <w:rFonts w:ascii="Verdana" w:hAnsi="Verdana" w:cs="Calibri"/>
          <w:i/>
          <w:lang w:val="en-GB"/>
        </w:rPr>
        <w:t>4</w:t>
      </w:r>
      <w:r w:rsidRPr="00F550D9">
        <w:rPr>
          <w:rFonts w:ascii="Verdana" w:hAnsi="Verdana" w:cs="Calibri"/>
          <w:i/>
          <w:lang w:val="en-GB"/>
        </w:rPr>
        <w:t>]</w:t>
      </w:r>
      <w:r w:rsidRPr="00F550D9">
        <w:rPr>
          <w:rFonts w:ascii="Verdana" w:hAnsi="Verdana" w:cs="Calibri"/>
          <w:lang w:val="en-GB"/>
        </w:rPr>
        <w:tab/>
        <w:t xml:space="preserve">till </w:t>
      </w:r>
      <w:r w:rsidRPr="00F550D9">
        <w:rPr>
          <w:rFonts w:ascii="Verdana" w:hAnsi="Verdana" w:cs="Calibri"/>
          <w:i/>
          <w:lang w:val="en-GB"/>
        </w:rPr>
        <w:t>[</w:t>
      </w:r>
      <w:r w:rsidR="00A47E79">
        <w:rPr>
          <w:rFonts w:ascii="Verdana" w:hAnsi="Verdana" w:cs="Calibri"/>
          <w:i/>
          <w:lang w:val="en-GB"/>
        </w:rPr>
        <w:t>….</w:t>
      </w:r>
      <w:r w:rsidRPr="00F550D9">
        <w:rPr>
          <w:rFonts w:ascii="Verdana" w:hAnsi="Verdana" w:cs="Calibri"/>
          <w:i/>
          <w:lang w:val="en-GB"/>
        </w:rPr>
        <w:t>/</w:t>
      </w:r>
      <w:r w:rsidR="00A47E79">
        <w:rPr>
          <w:rFonts w:ascii="Verdana" w:hAnsi="Verdana" w:cs="Calibri"/>
          <w:i/>
          <w:lang w:val="en-GB"/>
        </w:rPr>
        <w:t>….</w:t>
      </w:r>
      <w:r w:rsidRPr="00F550D9">
        <w:rPr>
          <w:rFonts w:ascii="Verdana" w:hAnsi="Verdana" w:cs="Calibri"/>
          <w:i/>
          <w:lang w:val="en-GB"/>
        </w:rPr>
        <w:t>/</w:t>
      </w:r>
      <w:r w:rsidR="00850E68">
        <w:rPr>
          <w:rFonts w:ascii="Verdana" w:hAnsi="Verdana" w:cs="Calibri"/>
          <w:i/>
          <w:lang w:val="en-GB"/>
        </w:rPr>
        <w:t>202</w:t>
      </w:r>
      <w:r w:rsidR="00A47E79">
        <w:rPr>
          <w:rFonts w:ascii="Verdana" w:hAnsi="Verdana" w:cs="Calibri"/>
          <w:i/>
          <w:lang w:val="en-GB"/>
        </w:rPr>
        <w:t>4</w:t>
      </w:r>
      <w:r w:rsidRPr="00F550D9">
        <w:rPr>
          <w:rFonts w:ascii="Verdana" w:hAnsi="Verdana" w:cs="Calibri"/>
          <w:i/>
          <w:lang w:val="en-GB"/>
        </w:rPr>
        <w:t>]</w:t>
      </w:r>
    </w:p>
    <w:p w14:paraId="35A750C1" w14:textId="0B3624F7" w:rsidR="005A15FC" w:rsidRDefault="00D97FE7" w:rsidP="005D75AB">
      <w:pPr>
        <w:ind w:right="-992"/>
        <w:jc w:val="left"/>
        <w:rPr>
          <w:rFonts w:ascii="Verdana" w:hAnsi="Verdana" w:cs="Calibri"/>
          <w:lang w:val="en-GB"/>
        </w:rPr>
      </w:pPr>
      <w:r w:rsidRPr="00204A7A">
        <w:rPr>
          <w:rFonts w:ascii="Verdana" w:hAnsi="Verdana" w:cs="Calibri"/>
          <w:lang w:val="en-GB"/>
        </w:rPr>
        <w:t xml:space="preserve">Duration (days) – excluding travel </w:t>
      </w:r>
      <w:proofErr w:type="gramStart"/>
      <w:r w:rsidRPr="00204A7A">
        <w:rPr>
          <w:rFonts w:ascii="Verdana" w:hAnsi="Verdana" w:cs="Calibri"/>
          <w:lang w:val="en-GB"/>
        </w:rPr>
        <w:t>days:</w:t>
      </w:r>
      <w:r w:rsidR="00A47E79">
        <w:rPr>
          <w:rFonts w:ascii="Verdana" w:hAnsi="Verdana" w:cs="Calibri"/>
          <w:lang w:val="en-GB"/>
        </w:rPr>
        <w:t>…</w:t>
      </w:r>
      <w:proofErr w:type="gramEnd"/>
      <w:r w:rsidR="00A47E79">
        <w:rPr>
          <w:rFonts w:ascii="Verdana" w:hAnsi="Verdana" w:cs="Calibri"/>
          <w:lang w:val="en-GB"/>
        </w:rPr>
        <w:t>…..</w:t>
      </w:r>
    </w:p>
    <w:p w14:paraId="5D72C547" w14:textId="24AA55B9"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955"/>
        <w:gridCol w:w="2083"/>
        <w:gridCol w:w="1823"/>
      </w:tblGrid>
      <w:tr w:rsidR="00255D98" w:rsidRPr="007673FA" w14:paraId="5D72C54D" w14:textId="77777777" w:rsidTr="00661910">
        <w:trPr>
          <w:trHeight w:val="334"/>
        </w:trPr>
        <w:tc>
          <w:tcPr>
            <w:tcW w:w="2778"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1955" w:type="dxa"/>
            <w:shd w:val="clear" w:color="auto" w:fill="FFFFFF"/>
          </w:tcPr>
          <w:p w14:paraId="5D72C54A" w14:textId="2A18C800" w:rsidR="00377526" w:rsidRPr="007673FA" w:rsidRDefault="00377526" w:rsidP="00A07EA6">
            <w:pPr>
              <w:ind w:right="-993"/>
              <w:jc w:val="left"/>
              <w:rPr>
                <w:rFonts w:ascii="Verdana" w:hAnsi="Verdana" w:cs="Arial"/>
                <w:b/>
                <w:color w:val="002060"/>
                <w:sz w:val="20"/>
                <w:lang w:val="en-GB"/>
              </w:rPr>
            </w:pPr>
          </w:p>
        </w:tc>
        <w:tc>
          <w:tcPr>
            <w:tcW w:w="2083"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1823" w:type="dxa"/>
            <w:shd w:val="clear" w:color="auto" w:fill="FFFFFF"/>
          </w:tcPr>
          <w:p w14:paraId="5D72C54C" w14:textId="13BD6BAA" w:rsidR="00377526" w:rsidRPr="007673FA" w:rsidRDefault="00377526" w:rsidP="00255D98">
            <w:pPr>
              <w:ind w:right="-993"/>
              <w:rPr>
                <w:rFonts w:ascii="Verdana" w:hAnsi="Verdana" w:cs="Arial"/>
                <w:b/>
                <w:color w:val="002060"/>
                <w:sz w:val="20"/>
                <w:lang w:val="en-GB"/>
              </w:rPr>
            </w:pPr>
          </w:p>
        </w:tc>
      </w:tr>
      <w:tr w:rsidR="00255D98" w:rsidRPr="007673FA" w14:paraId="5D72C552" w14:textId="77777777" w:rsidTr="00661910">
        <w:trPr>
          <w:trHeight w:val="412"/>
        </w:trPr>
        <w:tc>
          <w:tcPr>
            <w:tcW w:w="2778"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1955"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083"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1823" w:type="dxa"/>
            <w:shd w:val="clear" w:color="auto" w:fill="FFFFFF"/>
          </w:tcPr>
          <w:p w14:paraId="5D72C551" w14:textId="64D80D0E" w:rsidR="00377526" w:rsidRPr="007673FA" w:rsidRDefault="00377526" w:rsidP="00230789">
            <w:pPr>
              <w:ind w:right="-993"/>
              <w:jc w:val="left"/>
              <w:rPr>
                <w:rFonts w:ascii="Verdana" w:hAnsi="Verdana" w:cs="Arial"/>
                <w:b/>
                <w:sz w:val="20"/>
                <w:lang w:val="en-GB"/>
              </w:rPr>
            </w:pPr>
          </w:p>
        </w:tc>
      </w:tr>
      <w:tr w:rsidR="00255D98" w:rsidRPr="007673FA" w14:paraId="5D72C557" w14:textId="77777777" w:rsidTr="00661910">
        <w:tc>
          <w:tcPr>
            <w:tcW w:w="2778" w:type="dxa"/>
            <w:shd w:val="clear" w:color="auto" w:fill="FFFFFF"/>
          </w:tcPr>
          <w:p w14:paraId="5D72C553" w14:textId="2FC3EA51"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1955"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083"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23" w:type="dxa"/>
            <w:shd w:val="clear" w:color="auto" w:fill="FFFFFF"/>
          </w:tcPr>
          <w:p w14:paraId="5D72C556" w14:textId="609772C4" w:rsidR="00377526" w:rsidRPr="007673FA" w:rsidRDefault="00377526" w:rsidP="00F66B08">
            <w:pPr>
              <w:ind w:right="-993"/>
              <w:jc w:val="left"/>
              <w:rPr>
                <w:rFonts w:ascii="Verdana" w:hAnsi="Verdana" w:cs="Arial"/>
                <w:b/>
                <w:color w:val="002060"/>
                <w:sz w:val="20"/>
                <w:lang w:val="en-GB"/>
              </w:rPr>
            </w:pPr>
            <w:r w:rsidRPr="007673FA">
              <w:rPr>
                <w:rFonts w:ascii="Verdana" w:hAnsi="Verdana" w:cs="Arial"/>
                <w:color w:val="002060"/>
                <w:sz w:val="20"/>
                <w:lang w:val="en-GB"/>
              </w:rPr>
              <w:t>20</w:t>
            </w:r>
            <w:r w:rsidR="00F66B08">
              <w:rPr>
                <w:rFonts w:ascii="Verdana" w:hAnsi="Verdana" w:cs="Arial"/>
                <w:color w:val="002060"/>
                <w:sz w:val="20"/>
                <w:lang w:val="en-GB"/>
              </w:rPr>
              <w:t>22</w:t>
            </w:r>
            <w:r w:rsidRPr="007673FA">
              <w:rPr>
                <w:rFonts w:ascii="Verdana" w:hAnsi="Verdana" w:cs="Arial"/>
                <w:color w:val="002060"/>
                <w:sz w:val="20"/>
                <w:lang w:val="en-GB"/>
              </w:rPr>
              <w:t>/20</w:t>
            </w:r>
            <w:r w:rsidR="00F66B08">
              <w:rPr>
                <w:rFonts w:ascii="Verdana" w:hAnsi="Verdana" w:cs="Arial"/>
                <w:color w:val="002060"/>
                <w:sz w:val="20"/>
                <w:lang w:val="en-GB"/>
              </w:rPr>
              <w:t>23</w:t>
            </w:r>
          </w:p>
        </w:tc>
      </w:tr>
      <w:tr w:rsidR="00CC707F" w:rsidRPr="007673FA" w14:paraId="5D72C55C" w14:textId="77777777" w:rsidTr="00661910">
        <w:tc>
          <w:tcPr>
            <w:tcW w:w="2778"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5861" w:type="dxa"/>
            <w:gridSpan w:val="3"/>
            <w:shd w:val="clear" w:color="auto" w:fill="FFFFFF"/>
          </w:tcPr>
          <w:p w14:paraId="5D72C55B" w14:textId="4F79CA0C" w:rsidR="00CC707F" w:rsidRPr="007673FA" w:rsidRDefault="00CC707F" w:rsidP="008D4546">
            <w:pPr>
              <w:ind w:right="-993"/>
              <w:jc w:val="left"/>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86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459"/>
        <w:gridCol w:w="2219"/>
        <w:gridCol w:w="1742"/>
        <w:gridCol w:w="3219"/>
      </w:tblGrid>
      <w:tr w:rsidR="006A765B" w:rsidRPr="009F5B61" w14:paraId="32CDFB0C" w14:textId="77777777" w:rsidTr="003F63E9">
        <w:trPr>
          <w:trHeight w:val="314"/>
        </w:trPr>
        <w:tc>
          <w:tcPr>
            <w:tcW w:w="1459" w:type="dxa"/>
            <w:shd w:val="clear" w:color="auto" w:fill="FFFFFF"/>
          </w:tcPr>
          <w:p w14:paraId="30348022" w14:textId="77777777" w:rsidR="006A765B" w:rsidRPr="005E466D" w:rsidRDefault="006A765B" w:rsidP="00224C7C">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7180" w:type="dxa"/>
            <w:gridSpan w:val="3"/>
            <w:shd w:val="clear" w:color="auto" w:fill="FFFFFF"/>
          </w:tcPr>
          <w:p w14:paraId="69245B43" w14:textId="77777777" w:rsidR="006A765B" w:rsidRPr="005E466D" w:rsidRDefault="006A765B" w:rsidP="00224C7C">
            <w:pPr>
              <w:shd w:val="clear" w:color="auto" w:fill="FFFFFF"/>
              <w:ind w:right="-993"/>
              <w:jc w:val="center"/>
              <w:rPr>
                <w:rFonts w:ascii="Verdana" w:hAnsi="Verdana" w:cs="Arial"/>
                <w:b/>
                <w:color w:val="002060"/>
                <w:sz w:val="20"/>
                <w:lang w:val="en-GB"/>
              </w:rPr>
            </w:pPr>
            <w:r>
              <w:rPr>
                <w:rFonts w:ascii="Verdana" w:hAnsi="Verdana" w:cs="Arial"/>
                <w:b/>
                <w:color w:val="002060"/>
                <w:sz w:val="20"/>
                <w:lang w:val="en-GB"/>
              </w:rPr>
              <w:t>OSMANIYE KORKUT ATA UNIVERSITY</w:t>
            </w:r>
          </w:p>
        </w:tc>
      </w:tr>
      <w:tr w:rsidR="006A765B" w:rsidRPr="005E466D" w14:paraId="51511EFA" w14:textId="77777777" w:rsidTr="003F63E9">
        <w:trPr>
          <w:trHeight w:val="314"/>
        </w:trPr>
        <w:tc>
          <w:tcPr>
            <w:tcW w:w="1459" w:type="dxa"/>
            <w:shd w:val="clear" w:color="auto" w:fill="FFFFFF"/>
          </w:tcPr>
          <w:p w14:paraId="2324CFCE" w14:textId="77777777" w:rsidR="006A765B" w:rsidRPr="006605D1" w:rsidRDefault="006A765B" w:rsidP="00224C7C">
            <w:pPr>
              <w:shd w:val="clear" w:color="auto" w:fill="FFFFFF"/>
              <w:spacing w:after="0"/>
              <w:ind w:right="-993"/>
              <w:jc w:val="left"/>
              <w:rPr>
                <w:rFonts w:ascii="Verdana" w:hAnsi="Verdana" w:cs="Arial"/>
                <w:sz w:val="18"/>
                <w:szCs w:val="18"/>
                <w:lang w:val="en-GB"/>
              </w:rPr>
            </w:pPr>
            <w:r w:rsidRPr="006605D1">
              <w:rPr>
                <w:rFonts w:ascii="Verdana" w:hAnsi="Verdana" w:cs="Arial"/>
                <w:sz w:val="18"/>
                <w:szCs w:val="18"/>
                <w:lang w:val="en-GB"/>
              </w:rPr>
              <w:t>Erasmus code</w:t>
            </w:r>
            <w:r w:rsidRPr="006605D1">
              <w:rPr>
                <w:rStyle w:val="SonNotBavurusu"/>
                <w:rFonts w:ascii="Verdana" w:hAnsi="Verdana" w:cs="Arial"/>
                <w:sz w:val="18"/>
                <w:szCs w:val="18"/>
                <w:lang w:val="en-GB"/>
              </w:rPr>
              <w:endnoteReference w:id="4"/>
            </w:r>
            <w:r w:rsidRPr="006605D1">
              <w:rPr>
                <w:rFonts w:ascii="Verdana" w:hAnsi="Verdana" w:cs="Arial"/>
                <w:sz w:val="18"/>
                <w:szCs w:val="18"/>
                <w:lang w:val="en-GB"/>
              </w:rPr>
              <w:t xml:space="preserve"> </w:t>
            </w:r>
          </w:p>
          <w:p w14:paraId="5644E082" w14:textId="77777777" w:rsidR="006A765B" w:rsidRPr="006605D1" w:rsidRDefault="006A765B" w:rsidP="00224C7C">
            <w:pPr>
              <w:shd w:val="clear" w:color="auto" w:fill="FFFFFF"/>
              <w:spacing w:after="0"/>
              <w:ind w:right="-993"/>
              <w:jc w:val="left"/>
              <w:rPr>
                <w:rFonts w:ascii="Verdana" w:hAnsi="Verdana" w:cs="Arial"/>
                <w:sz w:val="18"/>
                <w:szCs w:val="18"/>
                <w:lang w:val="en-GB"/>
              </w:rPr>
            </w:pPr>
            <w:r w:rsidRPr="006605D1">
              <w:rPr>
                <w:rFonts w:ascii="Verdana" w:hAnsi="Verdana" w:cs="Arial"/>
                <w:sz w:val="18"/>
                <w:szCs w:val="18"/>
                <w:lang w:val="en-GB"/>
              </w:rPr>
              <w:t>(if applicable)</w:t>
            </w:r>
          </w:p>
          <w:p w14:paraId="2B65D0CA" w14:textId="77777777" w:rsidR="006A765B" w:rsidRPr="006605D1" w:rsidRDefault="006A765B" w:rsidP="00224C7C">
            <w:pPr>
              <w:shd w:val="clear" w:color="auto" w:fill="FFFFFF"/>
              <w:spacing w:after="0"/>
              <w:ind w:right="-993"/>
              <w:jc w:val="left"/>
              <w:rPr>
                <w:rFonts w:ascii="Verdana" w:hAnsi="Verdana" w:cs="Arial"/>
                <w:sz w:val="18"/>
                <w:szCs w:val="18"/>
                <w:lang w:val="en-GB"/>
              </w:rPr>
            </w:pPr>
          </w:p>
        </w:tc>
        <w:tc>
          <w:tcPr>
            <w:tcW w:w="2219" w:type="dxa"/>
            <w:shd w:val="clear" w:color="auto" w:fill="FFFFFF"/>
          </w:tcPr>
          <w:p w14:paraId="7C07AEFE" w14:textId="77777777" w:rsidR="006A765B" w:rsidRPr="005E466D" w:rsidRDefault="006A765B" w:rsidP="00224C7C">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TR OSMANIY01</w:t>
            </w:r>
          </w:p>
        </w:tc>
        <w:tc>
          <w:tcPr>
            <w:tcW w:w="1742" w:type="dxa"/>
            <w:shd w:val="clear" w:color="auto" w:fill="FFFFFF"/>
          </w:tcPr>
          <w:p w14:paraId="4DD14FC4" w14:textId="77777777" w:rsidR="006A765B" w:rsidRPr="005E466D" w:rsidRDefault="006A765B" w:rsidP="00224C7C">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3219" w:type="dxa"/>
            <w:shd w:val="clear" w:color="auto" w:fill="FFFFFF"/>
          </w:tcPr>
          <w:p w14:paraId="71EDF807" w14:textId="77777777" w:rsidR="006A765B" w:rsidRPr="006605D1" w:rsidRDefault="006A765B" w:rsidP="00224C7C">
            <w:pPr>
              <w:shd w:val="clear" w:color="auto" w:fill="FFFFFF"/>
              <w:spacing w:after="0"/>
              <w:ind w:right="-993"/>
              <w:rPr>
                <w:rFonts w:ascii="Verdana" w:hAnsi="Verdana" w:cs="Arial"/>
                <w:color w:val="002060"/>
                <w:sz w:val="18"/>
                <w:szCs w:val="18"/>
                <w:lang w:val="en-GB"/>
              </w:rPr>
            </w:pPr>
          </w:p>
        </w:tc>
      </w:tr>
      <w:tr w:rsidR="006A765B" w:rsidRPr="005E466D" w14:paraId="68E19F74" w14:textId="77777777" w:rsidTr="003F63E9">
        <w:trPr>
          <w:trHeight w:val="472"/>
        </w:trPr>
        <w:tc>
          <w:tcPr>
            <w:tcW w:w="1459" w:type="dxa"/>
            <w:shd w:val="clear" w:color="auto" w:fill="FFFFFF"/>
          </w:tcPr>
          <w:p w14:paraId="301E2F2B" w14:textId="77777777" w:rsidR="006A765B" w:rsidRPr="005E466D" w:rsidRDefault="006A765B" w:rsidP="00224C7C">
            <w:pPr>
              <w:shd w:val="clear" w:color="auto" w:fill="FFFFFF"/>
              <w:spacing w:after="0"/>
              <w:ind w:right="-993"/>
              <w:jc w:val="left"/>
              <w:rPr>
                <w:rFonts w:ascii="Verdana" w:hAnsi="Verdana" w:cs="Arial"/>
                <w:sz w:val="20"/>
                <w:lang w:val="en-GB"/>
              </w:rPr>
            </w:pPr>
            <w:r w:rsidRPr="005E466D">
              <w:rPr>
                <w:rFonts w:ascii="Verdana" w:hAnsi="Verdana" w:cs="Arial"/>
                <w:sz w:val="20"/>
                <w:lang w:val="en-GB"/>
              </w:rPr>
              <w:t>Address</w:t>
            </w:r>
          </w:p>
        </w:tc>
        <w:tc>
          <w:tcPr>
            <w:tcW w:w="2219" w:type="dxa"/>
            <w:shd w:val="clear" w:color="auto" w:fill="FFFFFF"/>
          </w:tcPr>
          <w:p w14:paraId="11045001" w14:textId="77777777" w:rsidR="006A765B" w:rsidRDefault="006A765B" w:rsidP="00224C7C">
            <w:pPr>
              <w:autoSpaceDE w:val="0"/>
              <w:autoSpaceDN w:val="0"/>
              <w:adjustRightInd w:val="0"/>
              <w:spacing w:after="0"/>
              <w:rPr>
                <w:rFonts w:ascii="Verdana" w:hAnsi="Verdana" w:cs="Verdana"/>
                <w:color w:val="002060"/>
                <w:sz w:val="16"/>
                <w:szCs w:val="16"/>
                <w:lang w:val="tr-TR" w:eastAsia="en-GB"/>
              </w:rPr>
            </w:pPr>
            <w:r>
              <w:rPr>
                <w:rFonts w:ascii="Verdana" w:hAnsi="Verdana" w:cs="Verdana"/>
                <w:color w:val="002060"/>
                <w:sz w:val="16"/>
                <w:szCs w:val="16"/>
                <w:lang w:val="tr-TR" w:eastAsia="en-GB"/>
              </w:rPr>
              <w:t>Yerleşkesi,</w:t>
            </w:r>
          </w:p>
          <w:p w14:paraId="6D7DDF7F" w14:textId="77777777" w:rsidR="006A765B" w:rsidRDefault="006A765B" w:rsidP="00224C7C">
            <w:pPr>
              <w:shd w:val="clear" w:color="auto" w:fill="FFFFFF"/>
              <w:spacing w:after="0"/>
              <w:ind w:right="-993"/>
              <w:rPr>
                <w:rFonts w:ascii="Verdana" w:hAnsi="Verdana" w:cs="Verdana"/>
                <w:color w:val="002060"/>
                <w:sz w:val="16"/>
                <w:szCs w:val="16"/>
                <w:lang w:val="tr-TR" w:eastAsia="en-GB"/>
              </w:rPr>
            </w:pPr>
            <w:r>
              <w:rPr>
                <w:rFonts w:ascii="Verdana" w:hAnsi="Verdana" w:cs="Verdana"/>
                <w:color w:val="002060"/>
                <w:sz w:val="16"/>
                <w:szCs w:val="16"/>
                <w:lang w:val="tr-TR" w:eastAsia="en-GB"/>
              </w:rPr>
              <w:t>80000 OSMANİYE</w:t>
            </w:r>
          </w:p>
          <w:p w14:paraId="10F400A1" w14:textId="77777777" w:rsidR="006A765B" w:rsidRPr="00AE6343" w:rsidRDefault="006A765B" w:rsidP="00224C7C">
            <w:pPr>
              <w:shd w:val="clear" w:color="auto" w:fill="FFFFFF"/>
              <w:spacing w:after="0"/>
              <w:ind w:right="-993"/>
              <w:rPr>
                <w:rFonts w:ascii="Verdana" w:hAnsi="Verdana" w:cs="Verdana"/>
                <w:color w:val="002060"/>
                <w:sz w:val="16"/>
                <w:szCs w:val="16"/>
                <w:lang w:val="tr-TR" w:eastAsia="en-GB"/>
              </w:rPr>
            </w:pPr>
            <w:r>
              <w:rPr>
                <w:rFonts w:ascii="Verdana" w:hAnsi="Verdana" w:cs="Verdana"/>
                <w:color w:val="002060"/>
                <w:sz w:val="16"/>
                <w:szCs w:val="16"/>
                <w:lang w:val="tr-TR" w:eastAsia="en-GB"/>
              </w:rPr>
              <w:t>TÜRKİYE</w:t>
            </w:r>
          </w:p>
        </w:tc>
        <w:tc>
          <w:tcPr>
            <w:tcW w:w="1742" w:type="dxa"/>
            <w:shd w:val="clear" w:color="auto" w:fill="FFFFFF"/>
          </w:tcPr>
          <w:p w14:paraId="7BC8CCC5" w14:textId="77777777" w:rsidR="006A765B" w:rsidRPr="005E466D" w:rsidRDefault="006A765B" w:rsidP="00224C7C">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3219" w:type="dxa"/>
            <w:shd w:val="clear" w:color="auto" w:fill="FFFFFF"/>
          </w:tcPr>
          <w:p w14:paraId="616488D1" w14:textId="77777777" w:rsidR="006A765B" w:rsidRPr="005E466D" w:rsidRDefault="006A765B" w:rsidP="00224C7C">
            <w:pPr>
              <w:shd w:val="clear" w:color="auto" w:fill="FFFFFF"/>
              <w:spacing w:after="0"/>
              <w:ind w:right="-993"/>
              <w:rPr>
                <w:rFonts w:ascii="Verdana" w:hAnsi="Verdana" w:cs="Arial"/>
                <w:b/>
                <w:sz w:val="20"/>
                <w:lang w:val="en-GB"/>
              </w:rPr>
            </w:pPr>
            <w:r>
              <w:rPr>
                <w:rFonts w:ascii="Verdana" w:hAnsi="Verdana" w:cs="Arial"/>
                <w:b/>
                <w:sz w:val="20"/>
                <w:lang w:val="en-GB"/>
              </w:rPr>
              <w:t>TÜRKİYE</w:t>
            </w:r>
          </w:p>
        </w:tc>
      </w:tr>
      <w:tr w:rsidR="006A765B" w:rsidRPr="005E466D" w14:paraId="4F3B6443" w14:textId="77777777" w:rsidTr="003F63E9">
        <w:trPr>
          <w:trHeight w:val="811"/>
        </w:trPr>
        <w:tc>
          <w:tcPr>
            <w:tcW w:w="1459" w:type="dxa"/>
            <w:shd w:val="clear" w:color="auto" w:fill="FFFFFF"/>
          </w:tcPr>
          <w:p w14:paraId="32AF03B4" w14:textId="77777777" w:rsidR="006A765B" w:rsidRDefault="006A765B" w:rsidP="00224C7C">
            <w:pPr>
              <w:shd w:val="clear" w:color="auto" w:fill="FFFFFF"/>
              <w:spacing w:after="0"/>
              <w:ind w:right="-992"/>
              <w:contextualSpacing/>
              <w:rPr>
                <w:rFonts w:ascii="Verdana" w:hAnsi="Verdana" w:cs="Arial"/>
                <w:sz w:val="16"/>
                <w:szCs w:val="16"/>
                <w:lang w:val="en-GB"/>
              </w:rPr>
            </w:pPr>
            <w:r w:rsidRPr="006605D1">
              <w:rPr>
                <w:rFonts w:ascii="Verdana" w:hAnsi="Verdana" w:cs="Arial"/>
                <w:sz w:val="16"/>
                <w:szCs w:val="16"/>
                <w:lang w:val="en-GB"/>
              </w:rPr>
              <w:t xml:space="preserve">Contact person </w:t>
            </w:r>
            <w:r w:rsidRPr="006605D1">
              <w:rPr>
                <w:rFonts w:ascii="Verdana" w:hAnsi="Verdana" w:cs="Arial"/>
                <w:sz w:val="16"/>
                <w:szCs w:val="16"/>
                <w:lang w:val="en-GB"/>
              </w:rPr>
              <w:br/>
              <w:t xml:space="preserve">name and </w:t>
            </w:r>
          </w:p>
          <w:p w14:paraId="7F2DCCB4" w14:textId="77777777" w:rsidR="006A765B" w:rsidRPr="006605D1" w:rsidRDefault="006A765B" w:rsidP="00224C7C">
            <w:pPr>
              <w:shd w:val="clear" w:color="auto" w:fill="FFFFFF"/>
              <w:spacing w:after="0"/>
              <w:ind w:right="-992"/>
              <w:contextualSpacing/>
              <w:rPr>
                <w:rFonts w:ascii="Verdana" w:hAnsi="Verdana" w:cs="Arial"/>
                <w:sz w:val="16"/>
                <w:szCs w:val="16"/>
                <w:lang w:val="en-GB"/>
              </w:rPr>
            </w:pPr>
            <w:r w:rsidRPr="006605D1">
              <w:rPr>
                <w:rFonts w:ascii="Verdana" w:hAnsi="Verdana" w:cs="Arial"/>
                <w:sz w:val="16"/>
                <w:szCs w:val="16"/>
                <w:lang w:val="en-GB"/>
              </w:rPr>
              <w:t>position</w:t>
            </w:r>
          </w:p>
        </w:tc>
        <w:tc>
          <w:tcPr>
            <w:tcW w:w="2219" w:type="dxa"/>
            <w:shd w:val="clear" w:color="auto" w:fill="FFFFFF"/>
          </w:tcPr>
          <w:p w14:paraId="1B131E10" w14:textId="77777777" w:rsidR="006A765B" w:rsidRDefault="006A765B" w:rsidP="00224C7C">
            <w:pPr>
              <w:shd w:val="clear" w:color="auto" w:fill="FFFFFF"/>
              <w:spacing w:after="0"/>
              <w:ind w:right="-993"/>
              <w:rPr>
                <w:rFonts w:ascii="Verdana" w:hAnsi="Verdana" w:cs="Arial"/>
                <w:color w:val="002060"/>
                <w:sz w:val="18"/>
                <w:szCs w:val="18"/>
                <w:lang w:val="en-GB"/>
              </w:rPr>
            </w:pPr>
            <w:proofErr w:type="spellStart"/>
            <w:r w:rsidRPr="006605D1">
              <w:rPr>
                <w:rFonts w:ascii="Verdana" w:hAnsi="Verdana" w:cs="Arial"/>
                <w:color w:val="002060"/>
                <w:sz w:val="18"/>
                <w:szCs w:val="18"/>
                <w:lang w:val="en-GB"/>
              </w:rPr>
              <w:t>Assoc.Prof.Dr</w:t>
            </w:r>
            <w:proofErr w:type="spellEnd"/>
            <w:r w:rsidRPr="006605D1">
              <w:rPr>
                <w:rFonts w:ascii="Verdana" w:hAnsi="Verdana" w:cs="Arial"/>
                <w:color w:val="002060"/>
                <w:sz w:val="18"/>
                <w:szCs w:val="18"/>
                <w:lang w:val="en-GB"/>
              </w:rPr>
              <w:t>. Ceyhun</w:t>
            </w:r>
          </w:p>
          <w:p w14:paraId="47750B47" w14:textId="77777777" w:rsidR="006A765B" w:rsidRDefault="006A765B" w:rsidP="00224C7C">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 xml:space="preserve">YUKSELIR, Head of </w:t>
            </w:r>
          </w:p>
          <w:p w14:paraId="703E76DC" w14:textId="77777777" w:rsidR="006A765B" w:rsidRDefault="006A765B" w:rsidP="00224C7C">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International Relations</w:t>
            </w:r>
          </w:p>
          <w:p w14:paraId="2762CE7C" w14:textId="57CFF695" w:rsidR="00E279E2" w:rsidRPr="006605D1" w:rsidRDefault="006A765B" w:rsidP="00224C7C">
            <w:pPr>
              <w:shd w:val="clear" w:color="auto" w:fill="FFFFFF"/>
              <w:spacing w:after="0"/>
              <w:ind w:right="-993"/>
              <w:rPr>
                <w:rFonts w:ascii="Verdana" w:hAnsi="Verdana" w:cs="Arial"/>
                <w:color w:val="002060"/>
                <w:sz w:val="18"/>
                <w:szCs w:val="18"/>
                <w:lang w:val="en-GB"/>
              </w:rPr>
            </w:pPr>
            <w:r>
              <w:rPr>
                <w:rFonts w:ascii="Verdana" w:hAnsi="Verdana" w:cs="Arial"/>
                <w:color w:val="002060"/>
                <w:sz w:val="18"/>
                <w:szCs w:val="18"/>
                <w:lang w:val="en-GB"/>
              </w:rPr>
              <w:t>Office</w:t>
            </w:r>
          </w:p>
        </w:tc>
        <w:tc>
          <w:tcPr>
            <w:tcW w:w="1742" w:type="dxa"/>
            <w:shd w:val="clear" w:color="auto" w:fill="FFFFFF"/>
          </w:tcPr>
          <w:p w14:paraId="14982891" w14:textId="77777777" w:rsidR="006A765B" w:rsidRDefault="006A765B" w:rsidP="00224C7C">
            <w:pPr>
              <w:shd w:val="clear" w:color="auto" w:fill="FFFFFF"/>
              <w:spacing w:after="0"/>
              <w:ind w:right="-992"/>
              <w:jc w:val="left"/>
              <w:rPr>
                <w:rFonts w:ascii="Verdana" w:hAnsi="Verdana" w:cs="Arial"/>
                <w:sz w:val="20"/>
                <w:lang w:val="fr-BE"/>
              </w:rPr>
            </w:pPr>
            <w:r w:rsidRPr="005E466D">
              <w:rPr>
                <w:rFonts w:ascii="Verdana" w:hAnsi="Verdana" w:cs="Arial"/>
                <w:sz w:val="20"/>
                <w:lang w:val="fr-BE"/>
              </w:rPr>
              <w:t xml:space="preserve">Contact </w:t>
            </w:r>
            <w:proofErr w:type="spellStart"/>
            <w:r w:rsidRPr="005E466D">
              <w:rPr>
                <w:rFonts w:ascii="Verdana" w:hAnsi="Verdana" w:cs="Arial"/>
                <w:sz w:val="20"/>
                <w:lang w:val="fr-BE"/>
              </w:rPr>
              <w:t>person</w:t>
            </w:r>
            <w:proofErr w:type="spellEnd"/>
          </w:p>
          <w:p w14:paraId="2C58FB06" w14:textId="77777777" w:rsidR="006A765B" w:rsidRPr="00C17AB2" w:rsidRDefault="006A765B" w:rsidP="00224C7C">
            <w:pPr>
              <w:shd w:val="clear" w:color="auto" w:fill="FFFFFF"/>
              <w:spacing w:after="0"/>
              <w:ind w:right="-992"/>
              <w:jc w:val="left"/>
              <w:rPr>
                <w:rFonts w:ascii="Verdana" w:hAnsi="Verdana" w:cs="Arial"/>
                <w:sz w:val="20"/>
                <w:lang w:val="fr-BE"/>
              </w:rPr>
            </w:pPr>
            <w:proofErr w:type="gramStart"/>
            <w:r w:rsidRPr="005E466D">
              <w:rPr>
                <w:rFonts w:ascii="Verdana" w:hAnsi="Verdana" w:cs="Arial"/>
                <w:sz w:val="20"/>
                <w:lang w:val="fr-BE"/>
              </w:rPr>
              <w:t>e-mail</w:t>
            </w:r>
            <w:proofErr w:type="gramEnd"/>
            <w:r w:rsidRPr="005E466D">
              <w:rPr>
                <w:rFonts w:ascii="Verdana" w:hAnsi="Verdana" w:cs="Arial"/>
                <w:sz w:val="20"/>
                <w:lang w:val="fr-BE"/>
              </w:rPr>
              <w:t xml:space="preserve"> / phone</w:t>
            </w:r>
          </w:p>
        </w:tc>
        <w:tc>
          <w:tcPr>
            <w:tcW w:w="3219" w:type="dxa"/>
            <w:shd w:val="clear" w:color="auto" w:fill="FFFFFF"/>
          </w:tcPr>
          <w:p w14:paraId="6CA2DF6E" w14:textId="77777777" w:rsidR="006A765B" w:rsidRDefault="00000000" w:rsidP="00224C7C">
            <w:pPr>
              <w:shd w:val="clear" w:color="auto" w:fill="FFFFFF"/>
              <w:spacing w:after="0"/>
              <w:ind w:right="-993"/>
              <w:jc w:val="left"/>
              <w:rPr>
                <w:rFonts w:ascii="Verdana" w:hAnsi="Verdana" w:cs="Arial"/>
                <w:b/>
                <w:color w:val="002060"/>
                <w:sz w:val="16"/>
                <w:szCs w:val="16"/>
                <w:lang w:val="fr-BE"/>
              </w:rPr>
            </w:pPr>
            <w:hyperlink r:id="rId14" w:history="1">
              <w:r w:rsidR="006A765B" w:rsidRPr="00C4125D">
                <w:rPr>
                  <w:rStyle w:val="Kpr"/>
                  <w:rFonts w:ascii="Verdana" w:hAnsi="Verdana" w:cs="Arial"/>
                  <w:b/>
                  <w:sz w:val="16"/>
                  <w:szCs w:val="16"/>
                  <w:lang w:val="fr-BE"/>
                </w:rPr>
                <w:t>ceyhunyukselir@osmaniye.edu.tr</w:t>
              </w:r>
            </w:hyperlink>
          </w:p>
          <w:p w14:paraId="3F627F63" w14:textId="77777777" w:rsidR="006A765B" w:rsidRDefault="006A765B" w:rsidP="00224C7C">
            <w:pPr>
              <w:shd w:val="clear" w:color="auto" w:fill="FFFFFF"/>
              <w:spacing w:after="0"/>
              <w:ind w:right="-993"/>
              <w:jc w:val="left"/>
              <w:rPr>
                <w:color w:val="002060"/>
                <w:sz w:val="20"/>
                <w:lang w:val="tr-TR" w:eastAsia="en-GB"/>
              </w:rPr>
            </w:pPr>
            <w:r>
              <w:rPr>
                <w:rFonts w:ascii="Verdana" w:hAnsi="Verdana" w:cs="Verdana"/>
                <w:color w:val="002060"/>
                <w:sz w:val="16"/>
                <w:szCs w:val="16"/>
                <w:lang w:val="tr-TR" w:eastAsia="en-GB"/>
              </w:rPr>
              <w:t>+ 90 328 827 10 00-</w:t>
            </w:r>
            <w:r>
              <w:rPr>
                <w:color w:val="002060"/>
                <w:sz w:val="20"/>
                <w:lang w:val="tr-TR" w:eastAsia="en-GB"/>
              </w:rPr>
              <w:t>2000</w:t>
            </w:r>
          </w:p>
          <w:p w14:paraId="18A080C7" w14:textId="2E4D8A5B" w:rsidR="003244CC" w:rsidRDefault="00C43444" w:rsidP="00224C7C">
            <w:pPr>
              <w:shd w:val="clear" w:color="auto" w:fill="FFFFFF"/>
              <w:spacing w:after="0"/>
              <w:ind w:right="-993"/>
              <w:jc w:val="left"/>
              <w:rPr>
                <w:color w:val="002060"/>
                <w:sz w:val="20"/>
                <w:lang w:val="tr-TR" w:eastAsia="en-GB"/>
              </w:rPr>
            </w:pPr>
            <w:r>
              <w:rPr>
                <w:color w:val="002060"/>
                <w:sz w:val="20"/>
                <w:lang w:val="tr-TR" w:eastAsia="en-GB"/>
              </w:rPr>
              <w:t xml:space="preserve">OKÜ </w:t>
            </w:r>
            <w:r w:rsidR="003244CC">
              <w:rPr>
                <w:color w:val="002060"/>
                <w:sz w:val="20"/>
                <w:lang w:val="tr-TR" w:eastAsia="en-GB"/>
              </w:rPr>
              <w:t>Erasmus Office</w:t>
            </w:r>
          </w:p>
          <w:p w14:paraId="40BDDFB1" w14:textId="4BF4949C" w:rsidR="006A765B" w:rsidRPr="006605D1" w:rsidRDefault="003244CC" w:rsidP="00224C7C">
            <w:pPr>
              <w:shd w:val="clear" w:color="auto" w:fill="FFFFFF"/>
              <w:spacing w:after="0"/>
              <w:ind w:right="-993"/>
              <w:jc w:val="left"/>
              <w:rPr>
                <w:rFonts w:ascii="Verdana" w:hAnsi="Verdana" w:cs="Arial"/>
                <w:b/>
                <w:color w:val="002060"/>
                <w:sz w:val="16"/>
                <w:szCs w:val="16"/>
                <w:lang w:val="fr-BE"/>
              </w:rPr>
            </w:pPr>
            <w:r>
              <w:rPr>
                <w:rFonts w:ascii="Verdana" w:hAnsi="Verdana" w:cs="Arial"/>
                <w:b/>
                <w:color w:val="002060"/>
                <w:sz w:val="16"/>
                <w:szCs w:val="16"/>
                <w:lang w:val="fr-BE"/>
              </w:rPr>
              <w:t>erasmus@osmaniye.edu.tr</w:t>
            </w:r>
          </w:p>
        </w:tc>
      </w:tr>
      <w:tr w:rsidR="006A765B" w:rsidRPr="005F0E76" w14:paraId="69556D13" w14:textId="77777777" w:rsidTr="003F63E9">
        <w:trPr>
          <w:trHeight w:val="811"/>
        </w:trPr>
        <w:tc>
          <w:tcPr>
            <w:tcW w:w="1459" w:type="dxa"/>
            <w:shd w:val="clear" w:color="auto" w:fill="FFFFFF"/>
          </w:tcPr>
          <w:p w14:paraId="34824BD0" w14:textId="77777777" w:rsidR="006A765B" w:rsidRPr="00800D27" w:rsidRDefault="006A765B" w:rsidP="00224C7C">
            <w:pPr>
              <w:shd w:val="clear" w:color="auto" w:fill="FFFFFF"/>
              <w:spacing w:after="0"/>
              <w:ind w:right="-993"/>
              <w:jc w:val="left"/>
              <w:rPr>
                <w:rFonts w:ascii="Verdana" w:hAnsi="Verdana" w:cs="Arial"/>
                <w:sz w:val="20"/>
                <w:lang w:val="fr-BE"/>
              </w:rPr>
            </w:pPr>
          </w:p>
        </w:tc>
        <w:tc>
          <w:tcPr>
            <w:tcW w:w="2219" w:type="dxa"/>
            <w:shd w:val="clear" w:color="auto" w:fill="FFFFFF"/>
          </w:tcPr>
          <w:p w14:paraId="05A32C81" w14:textId="77777777" w:rsidR="006A765B" w:rsidRPr="00800D27" w:rsidRDefault="006A765B" w:rsidP="00224C7C">
            <w:pPr>
              <w:shd w:val="clear" w:color="auto" w:fill="FFFFFF"/>
              <w:spacing w:after="0"/>
              <w:ind w:right="-993"/>
              <w:jc w:val="left"/>
              <w:rPr>
                <w:rFonts w:ascii="Verdana" w:hAnsi="Verdana" w:cs="Arial"/>
                <w:color w:val="002060"/>
                <w:sz w:val="20"/>
                <w:lang w:val="fr-BE"/>
              </w:rPr>
            </w:pPr>
          </w:p>
        </w:tc>
        <w:tc>
          <w:tcPr>
            <w:tcW w:w="1742" w:type="dxa"/>
            <w:shd w:val="clear" w:color="auto" w:fill="FFFFFF"/>
          </w:tcPr>
          <w:p w14:paraId="5FEEFE58" w14:textId="77777777" w:rsidR="006A765B" w:rsidRPr="00782942" w:rsidRDefault="006A765B" w:rsidP="00224C7C">
            <w:pPr>
              <w:spacing w:after="0"/>
              <w:ind w:right="-992"/>
              <w:jc w:val="left"/>
              <w:rPr>
                <w:rFonts w:ascii="Verdana" w:hAnsi="Verdana" w:cs="Arial"/>
                <w:sz w:val="20"/>
                <w:lang w:val="en-GB"/>
              </w:rPr>
            </w:pPr>
            <w:r w:rsidRPr="00782942">
              <w:rPr>
                <w:rFonts w:ascii="Verdana" w:hAnsi="Verdana" w:cs="Arial"/>
                <w:sz w:val="20"/>
                <w:lang w:val="en-GB"/>
              </w:rPr>
              <w:t>Size of enterprise</w:t>
            </w:r>
          </w:p>
          <w:p w14:paraId="6EA0599F" w14:textId="77777777" w:rsidR="006A765B" w:rsidRPr="00F8532D" w:rsidRDefault="006A765B" w:rsidP="00224C7C">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3219" w:type="dxa"/>
            <w:shd w:val="clear" w:color="auto" w:fill="FFFFFF"/>
          </w:tcPr>
          <w:p w14:paraId="189B18EF" w14:textId="77777777" w:rsidR="006A765B" w:rsidRDefault="00000000" w:rsidP="00224C7C">
            <w:pPr>
              <w:spacing w:after="120"/>
              <w:ind w:right="-992"/>
              <w:jc w:val="left"/>
              <w:rPr>
                <w:rFonts w:ascii="Verdana" w:hAnsi="Verdana" w:cs="Arial"/>
                <w:sz w:val="16"/>
                <w:szCs w:val="16"/>
                <w:lang w:val="en-GB"/>
              </w:rPr>
            </w:pPr>
            <w:sdt>
              <w:sdtPr>
                <w:rPr>
                  <w:rFonts w:ascii="Verdana" w:hAnsi="Verdana" w:cs="Arial"/>
                  <w:sz w:val="16"/>
                  <w:szCs w:val="16"/>
                  <w:lang w:val="en-GB"/>
                </w:rPr>
                <w:id w:val="1748682268"/>
                <w14:checkbox>
                  <w14:checked w14:val="0"/>
                  <w14:checkedState w14:val="2612" w14:font="MS Gothic"/>
                  <w14:uncheckedState w14:val="2610" w14:font="MS Gothic"/>
                </w14:checkbox>
              </w:sdtPr>
              <w:sdtContent>
                <w:r w:rsidR="006A765B">
                  <w:rPr>
                    <w:rFonts w:ascii="MS Gothic" w:eastAsia="MS Gothic" w:hAnsi="MS Gothic" w:cs="Arial" w:hint="eastAsia"/>
                    <w:sz w:val="16"/>
                    <w:szCs w:val="16"/>
                    <w:lang w:val="en-GB"/>
                  </w:rPr>
                  <w:t>☐</w:t>
                </w:r>
              </w:sdtContent>
            </w:sdt>
            <w:r w:rsidR="006A765B" w:rsidRPr="00AD0B3E">
              <w:rPr>
                <w:rFonts w:ascii="Verdana" w:hAnsi="Verdana" w:cs="Arial"/>
                <w:sz w:val="16"/>
                <w:szCs w:val="16"/>
                <w:lang w:val="en-GB"/>
              </w:rPr>
              <w:t>&lt;250 employees</w:t>
            </w:r>
          </w:p>
          <w:p w14:paraId="11183928" w14:textId="77777777" w:rsidR="006A765B" w:rsidRPr="00F8532D" w:rsidRDefault="00000000" w:rsidP="00224C7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758673334"/>
                <w14:checkbox>
                  <w14:checked w14:val="1"/>
                  <w14:checkedState w14:val="2612" w14:font="MS Gothic"/>
                  <w14:uncheckedState w14:val="2610" w14:font="MS Gothic"/>
                </w14:checkbox>
              </w:sdtPr>
              <w:sdtContent>
                <w:r w:rsidR="006A765B">
                  <w:rPr>
                    <w:rFonts w:ascii="MS Gothic" w:eastAsia="MS Gothic" w:hAnsi="MS Gothic" w:cs="Arial" w:hint="eastAsia"/>
                    <w:sz w:val="16"/>
                    <w:szCs w:val="16"/>
                    <w:lang w:val="en-GB"/>
                  </w:rPr>
                  <w:t>☒</w:t>
                </w:r>
              </w:sdtContent>
            </w:sdt>
            <w:r w:rsidR="006A765B" w:rsidRPr="00AD0B3E">
              <w:rPr>
                <w:rFonts w:ascii="Verdana" w:hAnsi="Verdana" w:cs="Arial"/>
                <w:sz w:val="16"/>
                <w:szCs w:val="16"/>
                <w:lang w:val="en-GB"/>
              </w:rPr>
              <w:t>&gt;250 employees</w:t>
            </w:r>
          </w:p>
        </w:tc>
      </w:tr>
    </w:tbl>
    <w:p w14:paraId="5D72C575" w14:textId="2AE3B327" w:rsidR="00377526" w:rsidRDefault="00377526" w:rsidP="00F8782D">
      <w:pPr>
        <w:spacing w:after="0"/>
        <w:ind w:right="-992"/>
        <w:jc w:val="left"/>
        <w:rPr>
          <w:rFonts w:ascii="Verdana" w:hAnsi="Verdana" w:cs="Arial"/>
          <w:b/>
          <w:color w:val="002060"/>
          <w:sz w:val="16"/>
          <w:szCs w:val="16"/>
          <w:lang w:val="fr-BE"/>
        </w:rPr>
      </w:pPr>
    </w:p>
    <w:p w14:paraId="7C5CB7BB" w14:textId="77777777" w:rsidR="006A765B" w:rsidRPr="00076EA2" w:rsidRDefault="006A765B"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1339"/>
        <w:gridCol w:w="3048"/>
        <w:gridCol w:w="2126"/>
        <w:gridCol w:w="2259"/>
      </w:tblGrid>
      <w:tr w:rsidR="00D97FE7" w:rsidRPr="00D97FE7" w14:paraId="5D72C57C" w14:textId="77777777" w:rsidTr="00836211">
        <w:trPr>
          <w:trHeight w:val="371"/>
        </w:trPr>
        <w:tc>
          <w:tcPr>
            <w:tcW w:w="1339"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7433" w:type="dxa"/>
            <w:gridSpan w:val="3"/>
            <w:shd w:val="clear" w:color="auto" w:fill="FFFFFF"/>
          </w:tcPr>
          <w:p w14:paraId="5D72C57B" w14:textId="15AAF5E0" w:rsidR="00D97FE7" w:rsidRPr="007673FA" w:rsidRDefault="00D97FE7" w:rsidP="001C467D">
            <w:pPr>
              <w:ind w:right="-993"/>
              <w:rPr>
                <w:rFonts w:ascii="Verdana" w:hAnsi="Verdana" w:cs="Arial"/>
                <w:b/>
                <w:color w:val="002060"/>
                <w:sz w:val="20"/>
                <w:lang w:val="en-GB"/>
              </w:rPr>
            </w:pPr>
          </w:p>
        </w:tc>
      </w:tr>
      <w:tr w:rsidR="00377526" w:rsidRPr="007673FA" w14:paraId="5D72C583" w14:textId="77777777" w:rsidTr="00260A28">
        <w:trPr>
          <w:trHeight w:val="371"/>
        </w:trPr>
        <w:tc>
          <w:tcPr>
            <w:tcW w:w="1339"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3048"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126"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259"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836211" w:rsidRPr="007673FA" w14:paraId="5D72C588" w14:textId="77777777" w:rsidTr="00260A28">
        <w:trPr>
          <w:trHeight w:val="559"/>
        </w:trPr>
        <w:tc>
          <w:tcPr>
            <w:tcW w:w="1339"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3048" w:type="dxa"/>
            <w:shd w:val="clear" w:color="auto" w:fill="FFFFFF"/>
          </w:tcPr>
          <w:p w14:paraId="5D72C585" w14:textId="4AB33AB2"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59" w:type="dxa"/>
            <w:shd w:val="clear" w:color="auto" w:fill="FFFFFF"/>
          </w:tcPr>
          <w:p w14:paraId="5D72C587" w14:textId="5AA73DD5" w:rsidR="00377526" w:rsidRPr="007673FA" w:rsidRDefault="00377526" w:rsidP="00843DBD">
            <w:pPr>
              <w:ind w:right="-993"/>
              <w:jc w:val="left"/>
              <w:rPr>
                <w:rFonts w:ascii="Verdana" w:hAnsi="Verdana" w:cs="Arial"/>
                <w:b/>
                <w:sz w:val="20"/>
                <w:lang w:val="en-GB"/>
              </w:rPr>
            </w:pPr>
          </w:p>
        </w:tc>
      </w:tr>
      <w:tr w:rsidR="00377526" w:rsidRPr="003D0705" w14:paraId="5D72C58D" w14:textId="77777777" w:rsidTr="00260A28">
        <w:tc>
          <w:tcPr>
            <w:tcW w:w="1339"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3048" w:type="dxa"/>
            <w:shd w:val="clear" w:color="auto" w:fill="FFFFFF"/>
          </w:tcPr>
          <w:p w14:paraId="5D72C58A" w14:textId="58DF9D86" w:rsidR="00377526" w:rsidRPr="007673FA" w:rsidRDefault="00377526" w:rsidP="00A07EA6">
            <w:pPr>
              <w:ind w:right="-993"/>
              <w:jc w:val="left"/>
              <w:rPr>
                <w:rFonts w:ascii="Verdana" w:hAnsi="Verdana" w:cs="Arial"/>
                <w:color w:val="002060"/>
                <w:sz w:val="20"/>
                <w:lang w:val="en-GB"/>
              </w:rPr>
            </w:pPr>
          </w:p>
        </w:tc>
        <w:tc>
          <w:tcPr>
            <w:tcW w:w="2126"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 xml:space="preserve">Contact </w:t>
            </w:r>
            <w:proofErr w:type="spellStart"/>
            <w:r w:rsidRPr="003D0705">
              <w:rPr>
                <w:rFonts w:ascii="Verdana" w:hAnsi="Verdana" w:cs="Arial"/>
                <w:sz w:val="20"/>
                <w:lang w:val="fr-BE"/>
              </w:rPr>
              <w:t>person</w:t>
            </w:r>
            <w:proofErr w:type="spellEnd"/>
            <w:r w:rsidRPr="003D0705">
              <w:rPr>
                <w:rFonts w:ascii="Verdana" w:hAnsi="Verdana" w:cs="Arial"/>
                <w:sz w:val="20"/>
                <w:lang w:val="fr-BE"/>
              </w:rPr>
              <w:br/>
            </w:r>
            <w:proofErr w:type="gramStart"/>
            <w:r w:rsidRPr="003D0705">
              <w:rPr>
                <w:rFonts w:ascii="Verdana" w:hAnsi="Verdana" w:cs="Arial"/>
                <w:sz w:val="20"/>
                <w:lang w:val="fr-BE"/>
              </w:rPr>
              <w:t>e-mail</w:t>
            </w:r>
            <w:proofErr w:type="gramEnd"/>
            <w:r w:rsidRPr="003D0705">
              <w:rPr>
                <w:rFonts w:ascii="Verdana" w:hAnsi="Verdana" w:cs="Arial"/>
                <w:sz w:val="20"/>
                <w:lang w:val="fr-BE"/>
              </w:rPr>
              <w:t xml:space="preserve"> / phone</w:t>
            </w:r>
          </w:p>
        </w:tc>
        <w:tc>
          <w:tcPr>
            <w:tcW w:w="2259" w:type="dxa"/>
            <w:shd w:val="clear" w:color="auto" w:fill="FFFFFF"/>
          </w:tcPr>
          <w:p w14:paraId="5D72C58C" w14:textId="5CFBFBB4"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260A28">
        <w:tc>
          <w:tcPr>
            <w:tcW w:w="1339"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3048"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126"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259" w:type="dxa"/>
            <w:shd w:val="clear" w:color="auto" w:fill="FFFFFF"/>
          </w:tcPr>
          <w:p w14:paraId="0A24C3A1" w14:textId="5E0B1135" w:rsidR="00E915B6" w:rsidRDefault="00000000"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000000"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lastRenderedPageBreak/>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3FE070A1"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proofErr w:type="spellStart"/>
      <w:proofErr w:type="gramStart"/>
      <w:r>
        <w:rPr>
          <w:rFonts w:ascii="Verdana" w:hAnsi="Verdana"/>
          <w:sz w:val="20"/>
          <w:lang w:val="en-GB"/>
        </w:rPr>
        <w:t>training</w:t>
      </w:r>
      <w:r w:rsidRPr="003C59B7">
        <w:rPr>
          <w:rFonts w:ascii="Verdana" w:hAnsi="Verdana"/>
          <w:sz w:val="20"/>
          <w:lang w:val="en-GB"/>
        </w:rPr>
        <w:t>:</w:t>
      </w:r>
      <w:r w:rsidR="00451CB9">
        <w:rPr>
          <w:rFonts w:ascii="Verdana" w:hAnsi="Verdana"/>
          <w:sz w:val="20"/>
          <w:lang w:val="en-GB"/>
        </w:rPr>
        <w:t>English</w:t>
      </w:r>
      <w:proofErr w:type="spellEnd"/>
      <w:proofErr w:type="gramEnd"/>
      <w:r w:rsidR="00451CB9">
        <w:rPr>
          <w:rFonts w:ascii="Verdana" w:hAnsi="Verdana"/>
          <w:sz w:val="20"/>
          <w:lang w:val="en-GB"/>
        </w:rPr>
        <w:t>, Turkish</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6A765B"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5D72C59D" w14:textId="77777777" w:rsidR="00D302B8" w:rsidRPr="00482A4F" w:rsidRDefault="00D302B8" w:rsidP="00842992">
            <w:pPr>
              <w:spacing w:before="240" w:after="120"/>
              <w:rPr>
                <w:rFonts w:ascii="Verdana" w:hAnsi="Verdana" w:cs="Calibri"/>
                <w:b/>
                <w:sz w:val="20"/>
                <w:lang w:val="en-GB"/>
              </w:rPr>
            </w:pPr>
          </w:p>
        </w:tc>
      </w:tr>
      <w:tr w:rsidR="00202EC2" w:rsidRPr="006A765B"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6A765B"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5D72C59F" w14:textId="78ACBD81" w:rsidR="00D302B8" w:rsidRPr="00482A4F" w:rsidRDefault="00D302B8" w:rsidP="00842992">
            <w:pPr>
              <w:spacing w:before="240" w:after="120"/>
              <w:rPr>
                <w:rFonts w:ascii="Verdana" w:hAnsi="Verdana" w:cs="Calibri"/>
                <w:b/>
                <w:sz w:val="20"/>
                <w:lang w:val="en-GB"/>
              </w:rPr>
            </w:pPr>
          </w:p>
        </w:tc>
      </w:tr>
      <w:tr w:rsidR="00377526" w:rsidRPr="006A765B"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7EB7AFDE" w14:textId="5335F125" w:rsidR="00842992" w:rsidRDefault="00842992" w:rsidP="00482A4F">
            <w:pPr>
              <w:spacing w:before="240" w:after="120"/>
              <w:ind w:left="-6" w:firstLine="6"/>
              <w:rPr>
                <w:rFonts w:ascii="Verdana" w:hAnsi="Verdana" w:cs="Calibri"/>
                <w:b/>
                <w:sz w:val="20"/>
                <w:lang w:val="en-GB"/>
              </w:rPr>
            </w:pPr>
            <w:r>
              <w:rPr>
                <w:rFonts w:ascii="Verdana" w:hAnsi="Verdana" w:cs="Calibri"/>
                <w:b/>
                <w:sz w:val="20"/>
                <w:lang w:val="en-GB"/>
              </w:rPr>
              <w:t>(Please write here day by day)</w:t>
            </w:r>
          </w:p>
          <w:p w14:paraId="5D72C5A1" w14:textId="3FD18097" w:rsidR="00377526" w:rsidRPr="00482A4F" w:rsidRDefault="00377526" w:rsidP="00842992">
            <w:pPr>
              <w:spacing w:before="240" w:after="120"/>
              <w:ind w:left="-6" w:firstLine="6"/>
              <w:rPr>
                <w:rFonts w:ascii="Verdana" w:hAnsi="Verdana" w:cs="Calibri"/>
                <w:b/>
                <w:sz w:val="20"/>
                <w:lang w:val="en-GB"/>
              </w:rPr>
            </w:pPr>
          </w:p>
        </w:tc>
      </w:tr>
      <w:tr w:rsidR="00377526" w:rsidRPr="006A765B"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5D72C5A3" w14:textId="5D24DEA6" w:rsidR="00D302B8" w:rsidRPr="00482A4F" w:rsidRDefault="00D302B8" w:rsidP="003E4D90">
            <w:pPr>
              <w:spacing w:before="240" w:after="120"/>
              <w:ind w:left="-6" w:firstLine="6"/>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w:t>
      </w:r>
      <w:proofErr w:type="gramStart"/>
      <w:r w:rsidRPr="004A4118">
        <w:rPr>
          <w:rFonts w:ascii="Verdana" w:hAnsi="Verdana" w:cs="Calibri"/>
          <w:sz w:val="16"/>
          <w:szCs w:val="16"/>
          <w:lang w:val="en-GB"/>
        </w:rPr>
        <w:t>institution</w:t>
      </w:r>
      <w:proofErr w:type="gramEnd"/>
      <w:r w:rsidRPr="004A4118">
        <w:rPr>
          <w:rFonts w:ascii="Verdana" w:hAnsi="Verdana" w:cs="Calibri"/>
          <w:sz w:val="16"/>
          <w:szCs w:val="16"/>
          <w:lang w:val="en-GB"/>
        </w:rPr>
        <w:t xml:space="preserve">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6A765B"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264524">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2D1AA" w14:textId="77777777" w:rsidR="00264524" w:rsidRDefault="00264524">
      <w:r>
        <w:separator/>
      </w:r>
    </w:p>
  </w:endnote>
  <w:endnote w:type="continuationSeparator" w:id="0">
    <w:p w14:paraId="5AED7981" w14:textId="77777777" w:rsidR="00264524" w:rsidRDefault="00264524">
      <w:r>
        <w:continuationSeparator/>
      </w:r>
    </w:p>
  </w:endnote>
  <w:endnote w:id="1">
    <w:p w14:paraId="2B08B470" w14:textId="74430D65" w:rsidR="007550F5" w:rsidRDefault="00D97FE7" w:rsidP="007550F5">
      <w:pPr>
        <w:pStyle w:val="SonNotMetni"/>
        <w:spacing w:after="12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SonNotMetni"/>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SonNotMetni"/>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465EED" w14:textId="77777777" w:rsidR="006A765B" w:rsidRPr="002F549E" w:rsidRDefault="006A765B" w:rsidP="006A765B">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5FB46896" w14:textId="77777777" w:rsidR="006A765B" w:rsidRPr="002F549E" w:rsidRDefault="006A765B" w:rsidP="006A765B">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Kpr"/>
            <w:rFonts w:ascii="Verdana" w:hAnsi="Verdana"/>
            <w:sz w:val="16"/>
            <w:szCs w:val="16"/>
            <w:lang w:val="en-GB"/>
          </w:rPr>
          <w:t>https://www.iso.org/obp/ui/#search</w:t>
        </w:r>
      </w:hyperlink>
      <w:r w:rsidRPr="002F549E">
        <w:rPr>
          <w:rFonts w:ascii="Verdana" w:hAnsi="Verdana"/>
          <w:sz w:val="16"/>
          <w:szCs w:val="16"/>
          <w:lang w:val="en-GB"/>
        </w:rPr>
        <w:t>.</w:t>
      </w:r>
    </w:p>
  </w:endnote>
  <w:endnote w:id="6">
    <w:p w14:paraId="6EB5BAE8" w14:textId="715B8A94" w:rsidR="009F2721" w:rsidRPr="002A2E71" w:rsidRDefault="009F2721" w:rsidP="00CB488B">
      <w:pPr>
        <w:pStyle w:val="SonNotMetni"/>
        <w:spacing w:after="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 xml:space="preserve">public or private organisation active in the labour market or in the fields of education, </w:t>
      </w:r>
      <w:proofErr w:type="gramStart"/>
      <w:r w:rsidR="0093056F" w:rsidRPr="00D00EE0">
        <w:rPr>
          <w:rFonts w:ascii="Verdana" w:hAnsi="Verdana" w:cs="Calibri"/>
          <w:sz w:val="16"/>
          <w:szCs w:val="16"/>
          <w:lang w:val="en-GB"/>
        </w:rPr>
        <w:t>training</w:t>
      </w:r>
      <w:proofErr w:type="gramEnd"/>
      <w:r w:rsidR="0093056F" w:rsidRPr="00D00EE0">
        <w:rPr>
          <w:rFonts w:ascii="Verdana" w:hAnsi="Verdana" w:cs="Calibri"/>
          <w:sz w:val="16"/>
          <w:szCs w:val="16"/>
          <w:lang w:val="en-GB"/>
        </w:rPr>
        <w:t xml:space="preserve">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59896"/>
      <w:docPartObj>
        <w:docPartGallery w:val="Page Numbers (Bottom of Page)"/>
        <w:docPartUnique/>
      </w:docPartObj>
    </w:sdtPr>
    <w:sdtEndPr>
      <w:rPr>
        <w:noProof/>
      </w:rPr>
    </w:sdtEndPr>
    <w:sdtContent>
      <w:p w14:paraId="2EB0E9E7" w14:textId="2E2B0DF1" w:rsidR="009F32D0" w:rsidRDefault="009F32D0">
        <w:pPr>
          <w:pStyle w:val="AltBilgi"/>
          <w:jc w:val="center"/>
        </w:pPr>
        <w:r>
          <w:fldChar w:fldCharType="begin"/>
        </w:r>
        <w:r>
          <w:instrText xml:space="preserve"> PAGE   \* MERGEFORMAT </w:instrText>
        </w:r>
        <w:r>
          <w:fldChar w:fldCharType="separate"/>
        </w:r>
        <w:r w:rsidR="00DB1948">
          <w:rPr>
            <w:noProof/>
          </w:rPr>
          <w:t>2</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31A6C" w14:textId="77777777" w:rsidR="00264524" w:rsidRDefault="00264524">
      <w:r>
        <w:separator/>
      </w:r>
    </w:p>
  </w:footnote>
  <w:footnote w:type="continuationSeparator" w:id="0">
    <w:p w14:paraId="6572354E" w14:textId="77777777" w:rsidR="00264524" w:rsidRDefault="002645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447A7182" w:rsidR="007967A9" w:rsidRDefault="00F66B0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2022/2023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447A7182" w:rsidR="007967A9" w:rsidRDefault="00F66B08"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 xml:space="preserve">2022/2023 </w:t>
                          </w:r>
                          <w:r w:rsidR="007A4430">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tr-TR" w:eastAsia="tr-TR"/>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9"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71443889">
    <w:abstractNumId w:val="1"/>
  </w:num>
  <w:num w:numId="2" w16cid:durableId="270556893">
    <w:abstractNumId w:val="0"/>
  </w:num>
  <w:num w:numId="3" w16cid:durableId="6101978">
    <w:abstractNumId w:val="19"/>
  </w:num>
  <w:num w:numId="4" w16cid:durableId="1134366438">
    <w:abstractNumId w:val="28"/>
  </w:num>
  <w:num w:numId="5" w16cid:durableId="915434911">
    <w:abstractNumId w:val="21"/>
  </w:num>
  <w:num w:numId="6" w16cid:durableId="214583418">
    <w:abstractNumId w:val="27"/>
  </w:num>
  <w:num w:numId="7" w16cid:durableId="1378504540">
    <w:abstractNumId w:val="43"/>
  </w:num>
  <w:num w:numId="8" w16cid:durableId="1413313283">
    <w:abstractNumId w:val="44"/>
  </w:num>
  <w:num w:numId="9" w16cid:durableId="415051121">
    <w:abstractNumId w:val="25"/>
  </w:num>
  <w:num w:numId="10" w16cid:durableId="739720380">
    <w:abstractNumId w:val="42"/>
  </w:num>
  <w:num w:numId="11" w16cid:durableId="733813258">
    <w:abstractNumId w:val="40"/>
  </w:num>
  <w:num w:numId="12" w16cid:durableId="633215254">
    <w:abstractNumId w:val="31"/>
  </w:num>
  <w:num w:numId="13" w16cid:durableId="1549681044">
    <w:abstractNumId w:val="38"/>
  </w:num>
  <w:num w:numId="14" w16cid:durableId="329599147">
    <w:abstractNumId w:val="20"/>
  </w:num>
  <w:num w:numId="15" w16cid:durableId="1475179324">
    <w:abstractNumId w:val="26"/>
  </w:num>
  <w:num w:numId="16" w16cid:durableId="924847179">
    <w:abstractNumId w:val="16"/>
  </w:num>
  <w:num w:numId="17" w16cid:durableId="797181617">
    <w:abstractNumId w:val="22"/>
  </w:num>
  <w:num w:numId="18" w16cid:durableId="731006118">
    <w:abstractNumId w:val="45"/>
  </w:num>
  <w:num w:numId="19" w16cid:durableId="1691643070">
    <w:abstractNumId w:val="34"/>
  </w:num>
  <w:num w:numId="20" w16cid:durableId="808472300">
    <w:abstractNumId w:val="18"/>
  </w:num>
  <w:num w:numId="21" w16cid:durableId="645009581">
    <w:abstractNumId w:val="29"/>
  </w:num>
  <w:num w:numId="22" w16cid:durableId="1875455791">
    <w:abstractNumId w:val="30"/>
  </w:num>
  <w:num w:numId="23" w16cid:durableId="1399477610">
    <w:abstractNumId w:val="33"/>
  </w:num>
  <w:num w:numId="24" w16cid:durableId="1858932110">
    <w:abstractNumId w:val="4"/>
  </w:num>
  <w:num w:numId="25" w16cid:durableId="832648380">
    <w:abstractNumId w:val="7"/>
  </w:num>
  <w:num w:numId="26" w16cid:durableId="1843354509">
    <w:abstractNumId w:val="36"/>
  </w:num>
  <w:num w:numId="27" w16cid:durableId="308827110">
    <w:abstractNumId w:val="17"/>
  </w:num>
  <w:num w:numId="28" w16cid:durableId="1289581263">
    <w:abstractNumId w:val="11"/>
  </w:num>
  <w:num w:numId="29" w16cid:durableId="1288194848">
    <w:abstractNumId w:val="39"/>
  </w:num>
  <w:num w:numId="30" w16cid:durableId="515459861">
    <w:abstractNumId w:val="35"/>
  </w:num>
  <w:num w:numId="31" w16cid:durableId="1793861045">
    <w:abstractNumId w:val="24"/>
  </w:num>
  <w:num w:numId="32" w16cid:durableId="51848765">
    <w:abstractNumId w:val="13"/>
  </w:num>
  <w:num w:numId="33" w16cid:durableId="1552884676">
    <w:abstractNumId w:val="37"/>
  </w:num>
  <w:num w:numId="34" w16cid:durableId="668169739">
    <w:abstractNumId w:val="14"/>
  </w:num>
  <w:num w:numId="35" w16cid:durableId="495609164">
    <w:abstractNumId w:val="15"/>
  </w:num>
  <w:num w:numId="36" w16cid:durableId="738020789">
    <w:abstractNumId w:val="12"/>
  </w:num>
  <w:num w:numId="37" w16cid:durableId="817845005">
    <w:abstractNumId w:val="9"/>
  </w:num>
  <w:num w:numId="38" w16cid:durableId="52317702">
    <w:abstractNumId w:val="37"/>
  </w:num>
  <w:num w:numId="39" w16cid:durableId="880172139">
    <w:abstractNumId w:val="46"/>
  </w:num>
  <w:num w:numId="40" w16cid:durableId="224538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007174515">
    <w:abstractNumId w:val="3"/>
  </w:num>
  <w:num w:numId="42" w16cid:durableId="1703703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76127344">
    <w:abstractNumId w:val="19"/>
  </w:num>
  <w:num w:numId="44" w16cid:durableId="1773436665">
    <w:abstractNumId w:val="19"/>
  </w:num>
  <w:num w:numId="45" w16cid:durableId="1614553738">
    <w:abstractNumId w:val="32"/>
  </w:num>
  <w:num w:numId="46" w16cid:durableId="519469967">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566E5"/>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5E1A"/>
    <w:rsid w:val="000D6320"/>
    <w:rsid w:val="000E004C"/>
    <w:rsid w:val="000E3662"/>
    <w:rsid w:val="000F00CF"/>
    <w:rsid w:val="000F1813"/>
    <w:rsid w:val="000F1E63"/>
    <w:rsid w:val="000F48F1"/>
    <w:rsid w:val="000F543E"/>
    <w:rsid w:val="000F614A"/>
    <w:rsid w:val="00101AD8"/>
    <w:rsid w:val="00101C71"/>
    <w:rsid w:val="00101D27"/>
    <w:rsid w:val="001026B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65B50"/>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467D"/>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989"/>
    <w:rsid w:val="00213AD3"/>
    <w:rsid w:val="00214987"/>
    <w:rsid w:val="00214C24"/>
    <w:rsid w:val="00221831"/>
    <w:rsid w:val="002246F5"/>
    <w:rsid w:val="0022619D"/>
    <w:rsid w:val="00226AF8"/>
    <w:rsid w:val="002270D7"/>
    <w:rsid w:val="002270FF"/>
    <w:rsid w:val="0022740E"/>
    <w:rsid w:val="0022745E"/>
    <w:rsid w:val="00230789"/>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55D98"/>
    <w:rsid w:val="00260A28"/>
    <w:rsid w:val="00260F2A"/>
    <w:rsid w:val="00261147"/>
    <w:rsid w:val="00262F89"/>
    <w:rsid w:val="00264524"/>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0F36"/>
    <w:rsid w:val="00301E52"/>
    <w:rsid w:val="00303679"/>
    <w:rsid w:val="003043B1"/>
    <w:rsid w:val="003044E0"/>
    <w:rsid w:val="00304966"/>
    <w:rsid w:val="00305816"/>
    <w:rsid w:val="00307600"/>
    <w:rsid w:val="003103C1"/>
    <w:rsid w:val="00311B04"/>
    <w:rsid w:val="0031320E"/>
    <w:rsid w:val="00314143"/>
    <w:rsid w:val="00315958"/>
    <w:rsid w:val="00316FC1"/>
    <w:rsid w:val="00320BED"/>
    <w:rsid w:val="003211B3"/>
    <w:rsid w:val="003215E9"/>
    <w:rsid w:val="003244CC"/>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625"/>
    <w:rsid w:val="00360F1E"/>
    <w:rsid w:val="00361777"/>
    <w:rsid w:val="00363D33"/>
    <w:rsid w:val="00364CD8"/>
    <w:rsid w:val="00370AE6"/>
    <w:rsid w:val="0037192C"/>
    <w:rsid w:val="00371A91"/>
    <w:rsid w:val="00371C48"/>
    <w:rsid w:val="0037202E"/>
    <w:rsid w:val="003752F8"/>
    <w:rsid w:val="003764D3"/>
    <w:rsid w:val="00376BFB"/>
    <w:rsid w:val="00377526"/>
    <w:rsid w:val="003775BC"/>
    <w:rsid w:val="00380180"/>
    <w:rsid w:val="00380FDD"/>
    <w:rsid w:val="003824D5"/>
    <w:rsid w:val="00382730"/>
    <w:rsid w:val="003831A3"/>
    <w:rsid w:val="003839D7"/>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097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098A"/>
    <w:rsid w:val="003D4688"/>
    <w:rsid w:val="003D6856"/>
    <w:rsid w:val="003D7C14"/>
    <w:rsid w:val="003D7EC0"/>
    <w:rsid w:val="003E1C05"/>
    <w:rsid w:val="003E1CCA"/>
    <w:rsid w:val="003E22AE"/>
    <w:rsid w:val="003E356D"/>
    <w:rsid w:val="003E4698"/>
    <w:rsid w:val="003E4D90"/>
    <w:rsid w:val="003E4EBF"/>
    <w:rsid w:val="003F1BC9"/>
    <w:rsid w:val="003F41FD"/>
    <w:rsid w:val="003F5071"/>
    <w:rsid w:val="003F63E9"/>
    <w:rsid w:val="003F7613"/>
    <w:rsid w:val="00400033"/>
    <w:rsid w:val="00400CAE"/>
    <w:rsid w:val="004010EE"/>
    <w:rsid w:val="00402406"/>
    <w:rsid w:val="004040D6"/>
    <w:rsid w:val="00404952"/>
    <w:rsid w:val="0040598E"/>
    <w:rsid w:val="004112B5"/>
    <w:rsid w:val="004113AE"/>
    <w:rsid w:val="00411576"/>
    <w:rsid w:val="00413837"/>
    <w:rsid w:val="00415654"/>
    <w:rsid w:val="00420001"/>
    <w:rsid w:val="004202FC"/>
    <w:rsid w:val="00422BC5"/>
    <w:rsid w:val="00425346"/>
    <w:rsid w:val="00425C86"/>
    <w:rsid w:val="004268DD"/>
    <w:rsid w:val="004311BA"/>
    <w:rsid w:val="004315E3"/>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1CB9"/>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1A5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1246"/>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A99"/>
    <w:rsid w:val="00574B09"/>
    <w:rsid w:val="00576233"/>
    <w:rsid w:val="00580466"/>
    <w:rsid w:val="00582E52"/>
    <w:rsid w:val="005840D6"/>
    <w:rsid w:val="005848E1"/>
    <w:rsid w:val="00590FA1"/>
    <w:rsid w:val="00592DE2"/>
    <w:rsid w:val="005931F7"/>
    <w:rsid w:val="00593D06"/>
    <w:rsid w:val="00594309"/>
    <w:rsid w:val="00594729"/>
    <w:rsid w:val="00595FA2"/>
    <w:rsid w:val="005970CB"/>
    <w:rsid w:val="005977C7"/>
    <w:rsid w:val="005A15FC"/>
    <w:rsid w:val="005A1D32"/>
    <w:rsid w:val="005A4856"/>
    <w:rsid w:val="005A4FF1"/>
    <w:rsid w:val="005A6207"/>
    <w:rsid w:val="005B0DDB"/>
    <w:rsid w:val="005B11B2"/>
    <w:rsid w:val="005B3DDE"/>
    <w:rsid w:val="005B401C"/>
    <w:rsid w:val="005B710A"/>
    <w:rsid w:val="005B71F8"/>
    <w:rsid w:val="005C1373"/>
    <w:rsid w:val="005C1976"/>
    <w:rsid w:val="005C2304"/>
    <w:rsid w:val="005C3E9B"/>
    <w:rsid w:val="005C3F4D"/>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910"/>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580F"/>
    <w:rsid w:val="006960AD"/>
    <w:rsid w:val="0069676C"/>
    <w:rsid w:val="006A41B0"/>
    <w:rsid w:val="006A4F58"/>
    <w:rsid w:val="006A5EA5"/>
    <w:rsid w:val="006A5F25"/>
    <w:rsid w:val="006A6301"/>
    <w:rsid w:val="006A765B"/>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5C4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5605"/>
    <w:rsid w:val="007561A1"/>
    <w:rsid w:val="007566E8"/>
    <w:rsid w:val="00763067"/>
    <w:rsid w:val="00763552"/>
    <w:rsid w:val="00763ABA"/>
    <w:rsid w:val="007673FA"/>
    <w:rsid w:val="00767F39"/>
    <w:rsid w:val="00772119"/>
    <w:rsid w:val="00773036"/>
    <w:rsid w:val="00773250"/>
    <w:rsid w:val="00774D28"/>
    <w:rsid w:val="00775212"/>
    <w:rsid w:val="00776FED"/>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4884"/>
    <w:rsid w:val="00827D3F"/>
    <w:rsid w:val="00830326"/>
    <w:rsid w:val="00831FDB"/>
    <w:rsid w:val="00832D56"/>
    <w:rsid w:val="00833DC4"/>
    <w:rsid w:val="00834938"/>
    <w:rsid w:val="00836211"/>
    <w:rsid w:val="00836F1F"/>
    <w:rsid w:val="00837C60"/>
    <w:rsid w:val="00841A91"/>
    <w:rsid w:val="00842285"/>
    <w:rsid w:val="008428C9"/>
    <w:rsid w:val="00842992"/>
    <w:rsid w:val="00843DBD"/>
    <w:rsid w:val="00844512"/>
    <w:rsid w:val="00844846"/>
    <w:rsid w:val="008452DA"/>
    <w:rsid w:val="00846806"/>
    <w:rsid w:val="0085073B"/>
    <w:rsid w:val="00850E68"/>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D4546"/>
    <w:rsid w:val="008E0763"/>
    <w:rsid w:val="008E432F"/>
    <w:rsid w:val="008F0290"/>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E7D3F"/>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47E79"/>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A5A"/>
    <w:rsid w:val="00AA7C13"/>
    <w:rsid w:val="00AB0C57"/>
    <w:rsid w:val="00AB1329"/>
    <w:rsid w:val="00AB23AD"/>
    <w:rsid w:val="00AB4084"/>
    <w:rsid w:val="00AB4F67"/>
    <w:rsid w:val="00AB6448"/>
    <w:rsid w:val="00AB6470"/>
    <w:rsid w:val="00AC1B51"/>
    <w:rsid w:val="00AC2ADC"/>
    <w:rsid w:val="00AC3A15"/>
    <w:rsid w:val="00AC3DDD"/>
    <w:rsid w:val="00AC44B1"/>
    <w:rsid w:val="00AC57BC"/>
    <w:rsid w:val="00AD21EF"/>
    <w:rsid w:val="00AD313C"/>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3CD6"/>
    <w:rsid w:val="00B14FCB"/>
    <w:rsid w:val="00B15429"/>
    <w:rsid w:val="00B1769E"/>
    <w:rsid w:val="00B214E8"/>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B761A"/>
    <w:rsid w:val="00BC19A4"/>
    <w:rsid w:val="00BC2D2D"/>
    <w:rsid w:val="00BC34D2"/>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0D5B"/>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444"/>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3BE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59B"/>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948"/>
    <w:rsid w:val="00DB1A4F"/>
    <w:rsid w:val="00DB1E24"/>
    <w:rsid w:val="00DB1ED3"/>
    <w:rsid w:val="00DB348C"/>
    <w:rsid w:val="00DB5B42"/>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9E2"/>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798"/>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EF7AA6"/>
    <w:rsid w:val="00F00624"/>
    <w:rsid w:val="00F0066C"/>
    <w:rsid w:val="00F00A6B"/>
    <w:rsid w:val="00F02313"/>
    <w:rsid w:val="00F03DFD"/>
    <w:rsid w:val="00F03EBF"/>
    <w:rsid w:val="00F05909"/>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B08"/>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1FDF"/>
    <w:rsid w:val="00FC69B2"/>
    <w:rsid w:val="00FC6EE9"/>
    <w:rsid w:val="00FC78C2"/>
    <w:rsid w:val="00FD14AF"/>
    <w:rsid w:val="00FD5D67"/>
    <w:rsid w:val="00FD6590"/>
    <w:rsid w:val="00FD7C1A"/>
    <w:rsid w:val="00FE0FB6"/>
    <w:rsid w:val="00FE25ED"/>
    <w:rsid w:val="00FE262D"/>
    <w:rsid w:val="00FE2FC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72C545"/>
  <w15:docId w15:val="{D2C30B20-6CE7-4ECF-B730-40E903985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 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eyhunyukselir@osmaniye.edu.t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6.xml><?xml version="1.0" encoding="utf-8"?>
<EurolookProperties>
  <ProductCustomizationId/>
  <Created>
    <Version>4.1</Version>
    <Date>2019-02-18T15:34:24</Date>
    <Language>FR</Language>
  </Created>
  <Edited>
    <Version>10.0.40769.0</Version>
    <Date>2020-02-12T14:44:25</Date>
  </Edited>
  <DocumentModel>
    <Id>6cbda13a-4db2-46c6-876a-ef72275827ef</Id>
    <Name>Report</Name>
  </DocumentModel>
  <DocumentDate/>
  <DocumentVersion/>
  <CompatibilityMode>Eurolook4X</CompatibilityMode>
  <Address/>
</EurolookProperties>
</file>

<file path=customXml/item7.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A1/C3</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8DCE6E88-D799-437C-A221-5C5D375918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A2EC03F-F3F3-4FBB-80D0-6EB4BF457054}">
  <ds:schemaRefs/>
</ds:datastoreItem>
</file>

<file path=customXml/itemProps4.xml><?xml version="1.0" encoding="utf-8"?>
<ds:datastoreItem xmlns:ds="http://schemas.openxmlformats.org/officeDocument/2006/customXml" ds:itemID="{28C43BD7-4463-445C-8A5A-262F839512A3}">
  <ds:schemaRefs>
    <ds:schemaRef ds:uri="http://schemas.openxmlformats.org/officeDocument/2006/bibliography"/>
  </ds:schemaRefs>
</ds:datastoreItem>
</file>

<file path=customXml/itemProps5.xml><?xml version="1.0" encoding="utf-8"?>
<ds:datastoreItem xmlns:ds="http://schemas.openxmlformats.org/officeDocument/2006/customXml" ds:itemID="{7ED25EBC-033C-4EFB-A71C-4A7930F785B0}">
  <ds:schemaRefs/>
</ds:datastoreItem>
</file>

<file path=customXml/itemProps6.xml><?xml version="1.0" encoding="utf-8"?>
<ds:datastoreItem xmlns:ds="http://schemas.openxmlformats.org/officeDocument/2006/customXml" ds:itemID="{F4294558-0429-44DF-A4CB-4EF9B3B43227}">
  <ds:schemaRefs/>
</ds:datastoreItem>
</file>

<file path=customXml/itemProps7.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docProps/app.xml><?xml version="1.0" encoding="utf-8"?>
<Properties xmlns="http://schemas.openxmlformats.org/officeDocument/2006/extended-properties" xmlns:vt="http://schemas.openxmlformats.org/officeDocument/2006/docPropsVTypes">
  <Template>Eurolook</Template>
  <TotalTime>4</TotalTime>
  <Pages>4</Pages>
  <Words>437</Words>
  <Characters>2495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2927</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Erasmus Osmaniye</cp:lastModifiedBy>
  <cp:revision>13</cp:revision>
  <cp:lastPrinted>2013-11-06T08:46:00Z</cp:lastPrinted>
  <dcterms:created xsi:type="dcterms:W3CDTF">2023-11-01T11:13:00Z</dcterms:created>
  <dcterms:modified xsi:type="dcterms:W3CDTF">2024-02-28T12:51:00Z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